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CFED6" w14:textId="37ADB863" w:rsidR="00C50DFF" w:rsidRDefault="004A5B02">
      <w:pPr>
        <w:pStyle w:val="BodyText"/>
        <w:keepLines/>
        <w:spacing w:before="245"/>
        <w:jc w:val="center"/>
        <w:rPr>
          <w:rFonts w:ascii="Palatino Linotype" w:hAnsi="Palatino Linotype"/>
          <w:b/>
          <w:sz w:val="28"/>
          <w:szCs w:val="28"/>
        </w:rPr>
      </w:pPr>
      <w:bookmarkStart w:id="0" w:name="_GoBack"/>
      <w:bookmarkEnd w:id="0"/>
      <w:r>
        <w:rPr>
          <w:rFonts w:ascii="Palatino Linotype" w:hAnsi="Palatino Linotype"/>
          <w:b/>
          <w:sz w:val="28"/>
          <w:szCs w:val="28"/>
        </w:rPr>
        <w:t>Jack.org/</w:t>
      </w:r>
      <w:r w:rsidR="00C50DFF">
        <w:rPr>
          <w:rFonts w:ascii="Palatino Linotype" w:hAnsi="Palatino Linotype"/>
          <w:b/>
          <w:sz w:val="28"/>
          <w:szCs w:val="28"/>
        </w:rPr>
        <w:t xml:space="preserve">Queen’s </w:t>
      </w:r>
      <w:r>
        <w:rPr>
          <w:rFonts w:ascii="Palatino Linotype" w:hAnsi="Palatino Linotype"/>
          <w:b/>
          <w:sz w:val="28"/>
          <w:szCs w:val="28"/>
        </w:rPr>
        <w:t>Student Initiative Fund (Jack.org/Queen’s</w:t>
      </w:r>
      <w:r w:rsidR="00167328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b/>
          <w:sz w:val="28"/>
          <w:szCs w:val="28"/>
        </w:rPr>
        <w:t>SIF)</w:t>
      </w:r>
    </w:p>
    <w:p w14:paraId="27FBAB5F" w14:textId="3F8947AD" w:rsidR="00814104" w:rsidRPr="00EA3DE1" w:rsidRDefault="00714F27">
      <w:pPr>
        <w:pStyle w:val="BodyText"/>
        <w:keepLines/>
        <w:spacing w:before="245"/>
        <w:jc w:val="center"/>
        <w:rPr>
          <w:rFonts w:ascii="Palatino Linotype" w:hAnsi="Palatino Linotype"/>
          <w:b/>
          <w:sz w:val="28"/>
          <w:szCs w:val="28"/>
        </w:rPr>
      </w:pPr>
      <w:r w:rsidRPr="00EA3DE1">
        <w:rPr>
          <w:rFonts w:ascii="Palatino Linotype" w:hAnsi="Palatino Linotype"/>
          <w:b/>
          <w:sz w:val="28"/>
          <w:szCs w:val="28"/>
        </w:rPr>
        <w:t>Report</w:t>
      </w:r>
    </w:p>
    <w:p w14:paraId="3A50DF55" w14:textId="7297599D" w:rsidR="00EA3DE1" w:rsidRDefault="00EA3DE1" w:rsidP="00714F27">
      <w:pPr>
        <w:pStyle w:val="BodyText"/>
        <w:keepLines/>
        <w:spacing w:before="245"/>
        <w:rPr>
          <w:rFonts w:ascii="Palatino Linotype" w:hAnsi="Palatino Linotype" w:cs="Lucida Grande"/>
          <w:i/>
          <w:color w:val="252628"/>
          <w:sz w:val="22"/>
          <w:szCs w:val="22"/>
          <w:lang w:bidi="ar-SA"/>
        </w:rPr>
      </w:pPr>
      <w:r>
        <w:rPr>
          <w:rFonts w:ascii="Palatino Linotype" w:hAnsi="Palatino Linotype"/>
          <w:i/>
          <w:sz w:val="22"/>
          <w:szCs w:val="22"/>
        </w:rPr>
        <w:t xml:space="preserve">This form must be completed and submitted to </w:t>
      </w:r>
      <w:hyperlink r:id="rId8" w:history="1">
        <w:r w:rsidR="00BB2D86" w:rsidRPr="004A6B7C">
          <w:rPr>
            <w:rStyle w:val="Hyperlink"/>
            <w:rFonts w:ascii="Palatino Linotype" w:hAnsi="Palatino Linotype"/>
            <w:i/>
            <w:sz w:val="22"/>
            <w:szCs w:val="22"/>
          </w:rPr>
          <w:t>provost@queensu.ca</w:t>
        </w:r>
      </w:hyperlink>
      <w:r w:rsidR="00BB2D86">
        <w:rPr>
          <w:rFonts w:ascii="Palatino Linotype" w:hAnsi="Palatino Linotype"/>
          <w:i/>
          <w:sz w:val="22"/>
          <w:szCs w:val="22"/>
        </w:rPr>
        <w:t xml:space="preserve"> </w:t>
      </w:r>
      <w:r>
        <w:rPr>
          <w:rFonts w:ascii="Palatino Linotype" w:hAnsi="Palatino Linotype"/>
          <w:i/>
          <w:sz w:val="22"/>
          <w:szCs w:val="22"/>
        </w:rPr>
        <w:t xml:space="preserve">within 30 </w:t>
      </w:r>
      <w:r w:rsidR="001E6D73">
        <w:rPr>
          <w:rFonts w:ascii="Palatino Linotype" w:hAnsi="Palatino Linotype"/>
          <w:i/>
          <w:sz w:val="22"/>
          <w:szCs w:val="22"/>
        </w:rPr>
        <w:t>calendar</w:t>
      </w:r>
      <w:r w:rsidR="00BB2D86">
        <w:rPr>
          <w:rFonts w:ascii="Palatino Linotype" w:hAnsi="Palatino Linotype"/>
          <w:i/>
          <w:sz w:val="22"/>
          <w:szCs w:val="22"/>
        </w:rPr>
        <w:t xml:space="preserve"> </w:t>
      </w:r>
      <w:r>
        <w:rPr>
          <w:rFonts w:ascii="Palatino Linotype" w:hAnsi="Palatino Linotype"/>
          <w:i/>
          <w:sz w:val="22"/>
          <w:szCs w:val="22"/>
        </w:rPr>
        <w:t>days of your funded event/activity. You must also attach</w:t>
      </w:r>
      <w:r w:rsidR="00113A2A" w:rsidRPr="00EA3DE1">
        <w:rPr>
          <w:rFonts w:ascii="Palatino Linotype" w:hAnsi="Palatino Linotype"/>
          <w:i/>
          <w:sz w:val="22"/>
          <w:szCs w:val="22"/>
        </w:rPr>
        <w:t xml:space="preserve"> </w:t>
      </w:r>
      <w:r w:rsidR="00113A2A" w:rsidRPr="00EA3DE1">
        <w:rPr>
          <w:rFonts w:ascii="Palatino Linotype" w:hAnsi="Palatino Linotype" w:cs="Lucida Grande"/>
          <w:i/>
          <w:color w:val="252628"/>
          <w:sz w:val="22"/>
          <w:szCs w:val="22"/>
          <w:lang w:bidi="ar-SA"/>
        </w:rPr>
        <w:t xml:space="preserve">your </w:t>
      </w:r>
      <w:r>
        <w:rPr>
          <w:rFonts w:ascii="Palatino Linotype" w:hAnsi="Palatino Linotype" w:cs="Lucida Grande"/>
          <w:i/>
          <w:color w:val="252628"/>
          <w:sz w:val="22"/>
          <w:szCs w:val="22"/>
          <w:lang w:bidi="ar-SA"/>
        </w:rPr>
        <w:t>completed</w:t>
      </w:r>
      <w:r w:rsidR="00113A2A" w:rsidRPr="00EA3DE1">
        <w:rPr>
          <w:rFonts w:ascii="Palatino Linotype" w:hAnsi="Palatino Linotype" w:cs="Lucida Grande"/>
          <w:i/>
          <w:color w:val="252628"/>
          <w:sz w:val="22"/>
          <w:szCs w:val="22"/>
          <w:lang w:bidi="ar-SA"/>
        </w:rPr>
        <w:t xml:space="preserve"> </w:t>
      </w:r>
      <w:r w:rsidR="00BB2D86" w:rsidRPr="00EA3DE1">
        <w:rPr>
          <w:rFonts w:ascii="Palatino Linotype" w:hAnsi="Palatino Linotype" w:cs="Lucida Grande"/>
          <w:i/>
          <w:color w:val="252628"/>
          <w:sz w:val="22"/>
          <w:szCs w:val="22"/>
          <w:lang w:bidi="ar-SA"/>
        </w:rPr>
        <w:t>Budget</w:t>
      </w:r>
      <w:r w:rsidR="00BB2D86">
        <w:rPr>
          <w:rFonts w:ascii="Palatino Linotype" w:hAnsi="Palatino Linotype" w:cs="Lucida Grande"/>
          <w:i/>
          <w:color w:val="252628"/>
          <w:sz w:val="22"/>
          <w:szCs w:val="22"/>
          <w:lang w:bidi="ar-SA"/>
        </w:rPr>
        <w:t xml:space="preserve"> Form </w:t>
      </w:r>
      <w:r>
        <w:rPr>
          <w:rFonts w:ascii="Palatino Linotype" w:hAnsi="Palatino Linotype" w:cs="Lucida Grande"/>
          <w:i/>
          <w:color w:val="252628"/>
          <w:sz w:val="22"/>
          <w:szCs w:val="22"/>
          <w:lang w:bidi="ar-SA"/>
        </w:rPr>
        <w:t xml:space="preserve">to the </w:t>
      </w:r>
      <w:r w:rsidRPr="00862C96">
        <w:rPr>
          <w:rFonts w:ascii="Palatino Linotype" w:hAnsi="Palatino Linotype"/>
          <w:i/>
          <w:sz w:val="22"/>
          <w:szCs w:val="22"/>
        </w:rPr>
        <w:t>email. The</w:t>
      </w:r>
      <w:r>
        <w:rPr>
          <w:rFonts w:ascii="Palatino Linotype" w:hAnsi="Palatino Linotype" w:cs="Lucida Grande"/>
          <w:i/>
          <w:color w:val="252628"/>
          <w:sz w:val="22"/>
          <w:szCs w:val="22"/>
          <w:lang w:bidi="ar-SA"/>
        </w:rPr>
        <w:t xml:space="preserve"> subject of the email should be: </w:t>
      </w:r>
      <w:r w:rsidR="004A5B02">
        <w:rPr>
          <w:rFonts w:ascii="Palatino Linotype" w:hAnsi="Palatino Linotype" w:cs="Lucida Grande"/>
          <w:i/>
          <w:color w:val="252628"/>
          <w:sz w:val="22"/>
          <w:szCs w:val="22"/>
          <w:lang w:bidi="ar-SA"/>
        </w:rPr>
        <w:t>Jack.org/Queen’s</w:t>
      </w:r>
      <w:r w:rsidR="00BB2D86">
        <w:rPr>
          <w:rFonts w:ascii="Palatino Linotype" w:hAnsi="Palatino Linotype" w:cs="Lucida Grande"/>
          <w:i/>
          <w:color w:val="252628"/>
          <w:sz w:val="22"/>
          <w:szCs w:val="22"/>
          <w:lang w:bidi="ar-SA"/>
        </w:rPr>
        <w:t xml:space="preserve"> </w:t>
      </w:r>
      <w:r w:rsidR="004A5B02">
        <w:rPr>
          <w:rFonts w:ascii="Palatino Linotype" w:hAnsi="Palatino Linotype" w:cs="Lucida Grande"/>
          <w:i/>
          <w:color w:val="252628"/>
          <w:sz w:val="22"/>
          <w:szCs w:val="22"/>
          <w:lang w:bidi="ar-SA"/>
        </w:rPr>
        <w:t>SIF</w:t>
      </w:r>
      <w:r>
        <w:rPr>
          <w:rFonts w:ascii="Palatino Linotype" w:hAnsi="Palatino Linotype" w:cs="Lucida Grande"/>
          <w:i/>
          <w:color w:val="252628"/>
          <w:sz w:val="22"/>
          <w:szCs w:val="22"/>
          <w:lang w:bidi="ar-SA"/>
        </w:rPr>
        <w:t xml:space="preserve"> Report: Project/Event Name.</w:t>
      </w:r>
      <w:r w:rsidR="00862C96">
        <w:rPr>
          <w:rFonts w:ascii="Palatino Linotype" w:hAnsi="Palatino Linotype" w:cs="Lucida Grande"/>
          <w:i/>
          <w:color w:val="252628"/>
          <w:sz w:val="22"/>
          <w:szCs w:val="22"/>
          <w:lang w:bidi="ar-SA"/>
        </w:rPr>
        <w:t xml:space="preserve"> </w:t>
      </w:r>
      <w:r w:rsidR="00862C96">
        <w:rPr>
          <w:rFonts w:ascii="Palatino Linotype" w:hAnsi="Palatino Linotype"/>
          <w:i/>
          <w:sz w:val="22"/>
          <w:szCs w:val="22"/>
        </w:rPr>
        <w:t>Please note that a</w:t>
      </w:r>
      <w:r w:rsidR="00862C96" w:rsidRPr="00862C96">
        <w:rPr>
          <w:rFonts w:ascii="Palatino Linotype" w:hAnsi="Palatino Linotype"/>
          <w:i/>
          <w:sz w:val="22"/>
          <w:szCs w:val="22"/>
        </w:rPr>
        <w:t>ny unused portion of an award is to be returned. The Jack.org</w:t>
      </w:r>
      <w:r w:rsidR="0068505F">
        <w:rPr>
          <w:rFonts w:ascii="Palatino Linotype" w:hAnsi="Palatino Linotype"/>
          <w:i/>
          <w:sz w:val="22"/>
          <w:szCs w:val="22"/>
        </w:rPr>
        <w:t>/Queen’s SIF Adjudication Panel</w:t>
      </w:r>
      <w:r w:rsidR="00862C96" w:rsidRPr="00862C96">
        <w:rPr>
          <w:rFonts w:ascii="Palatino Linotype" w:hAnsi="Palatino Linotype"/>
          <w:i/>
          <w:sz w:val="22"/>
          <w:szCs w:val="22"/>
        </w:rPr>
        <w:t xml:space="preserve"> is not responsible for covering deficits of events that cost more than the anticipated budget.</w:t>
      </w:r>
    </w:p>
    <w:p w14:paraId="185BFCB7" w14:textId="77777777" w:rsidR="00B16A0D" w:rsidRDefault="00B16A0D" w:rsidP="00714F27">
      <w:pPr>
        <w:pStyle w:val="BodyText"/>
        <w:keepLines/>
        <w:spacing w:before="245"/>
        <w:rPr>
          <w:rFonts w:ascii="Palatino Linotype" w:hAnsi="Palatino Linotype" w:cs="Lucida Grande"/>
          <w:i/>
          <w:color w:val="252628"/>
          <w:sz w:val="22"/>
          <w:szCs w:val="22"/>
          <w:lang w:bidi="ar-S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705"/>
      </w:tblGrid>
      <w:tr w:rsidR="00BB2D86" w:rsidRPr="00A10CAB" w14:paraId="246DB287" w14:textId="77777777" w:rsidTr="00BB2D86">
        <w:trPr>
          <w:trHeight w:val="134"/>
        </w:trPr>
        <w:tc>
          <w:tcPr>
            <w:tcW w:w="3348" w:type="dxa"/>
          </w:tcPr>
          <w:p w14:paraId="53647E32" w14:textId="34C1C311" w:rsidR="00BB2D86" w:rsidRPr="00066FB7" w:rsidRDefault="00BB2D86" w:rsidP="009D6149">
            <w:pPr>
              <w:pStyle w:val="Default"/>
              <w:ind w:right="-108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Project</w:t>
            </w:r>
            <w:r w:rsidRPr="00066FB7">
              <w:rPr>
                <w:rFonts w:ascii="Palatino Linotype" w:hAnsi="Palatino Linotype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6705" w:type="dxa"/>
          </w:tcPr>
          <w:p w14:paraId="514A24AC" w14:textId="77777777" w:rsidR="00BB2D86" w:rsidRPr="00066FB7" w:rsidRDefault="00BB2D86" w:rsidP="009D6149">
            <w:pPr>
              <w:pStyle w:val="Default"/>
              <w:ind w:right="-108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BB2D86" w:rsidRPr="00A10CAB" w14:paraId="7674145A" w14:textId="77777777" w:rsidTr="00BB2D86">
        <w:trPr>
          <w:trHeight w:val="134"/>
        </w:trPr>
        <w:tc>
          <w:tcPr>
            <w:tcW w:w="3348" w:type="dxa"/>
          </w:tcPr>
          <w:p w14:paraId="1F66A8EE" w14:textId="31E89E3F" w:rsidR="00BB2D86" w:rsidRPr="00066FB7" w:rsidRDefault="00BB2D86" w:rsidP="009D6149">
            <w:pPr>
              <w:pStyle w:val="Default"/>
              <w:ind w:right="-108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Date of Event</w:t>
            </w:r>
            <w:r w:rsidRPr="00066FB7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</w:p>
        </w:tc>
        <w:tc>
          <w:tcPr>
            <w:tcW w:w="6705" w:type="dxa"/>
          </w:tcPr>
          <w:p w14:paraId="406B7BAB" w14:textId="77777777" w:rsidR="00BB2D86" w:rsidRPr="00066FB7" w:rsidRDefault="00BB2D86" w:rsidP="009D6149">
            <w:pPr>
              <w:pStyle w:val="Default"/>
              <w:ind w:right="-108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BB2D86" w:rsidRPr="00A10CAB" w14:paraId="263CF084" w14:textId="77777777" w:rsidTr="00BB2D86">
        <w:trPr>
          <w:trHeight w:val="134"/>
        </w:trPr>
        <w:tc>
          <w:tcPr>
            <w:tcW w:w="3348" w:type="dxa"/>
          </w:tcPr>
          <w:p w14:paraId="5E3DBA9A" w14:textId="37230D2E" w:rsidR="00BB2D86" w:rsidRPr="00066FB7" w:rsidRDefault="00BB2D86" w:rsidP="009D6149">
            <w:pPr>
              <w:pStyle w:val="Default"/>
              <w:ind w:right="-108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Name of Primary Contact</w:t>
            </w:r>
            <w:r w:rsidRPr="00066FB7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</w:p>
        </w:tc>
        <w:tc>
          <w:tcPr>
            <w:tcW w:w="6705" w:type="dxa"/>
          </w:tcPr>
          <w:p w14:paraId="012C942B" w14:textId="77777777" w:rsidR="00BB2D86" w:rsidRPr="00066FB7" w:rsidRDefault="00BB2D86" w:rsidP="009D6149">
            <w:pPr>
              <w:pStyle w:val="Default"/>
              <w:ind w:right="-108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BB2D86" w:rsidRPr="00A10CAB" w14:paraId="3F509150" w14:textId="77777777" w:rsidTr="00BB2D86">
        <w:trPr>
          <w:trHeight w:val="134"/>
        </w:trPr>
        <w:tc>
          <w:tcPr>
            <w:tcW w:w="3348" w:type="dxa"/>
          </w:tcPr>
          <w:p w14:paraId="0AE3C8F5" w14:textId="5BC6BB65" w:rsidR="00BB2D86" w:rsidRPr="00066FB7" w:rsidRDefault="00BB2D86" w:rsidP="009D6149">
            <w:pPr>
              <w:pStyle w:val="Default"/>
              <w:ind w:right="-108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E-mail</w:t>
            </w:r>
            <w:r w:rsidRPr="00066FB7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</w:p>
        </w:tc>
        <w:tc>
          <w:tcPr>
            <w:tcW w:w="6705" w:type="dxa"/>
          </w:tcPr>
          <w:p w14:paraId="5FA1052E" w14:textId="77777777" w:rsidR="00BB2D86" w:rsidRPr="00066FB7" w:rsidRDefault="00BB2D86" w:rsidP="009D6149">
            <w:pPr>
              <w:pStyle w:val="Default"/>
              <w:ind w:right="-108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BB2D86" w:rsidRPr="00A10CAB" w14:paraId="7826D42C" w14:textId="77777777" w:rsidTr="00BB2D86">
        <w:trPr>
          <w:trHeight w:val="134"/>
        </w:trPr>
        <w:tc>
          <w:tcPr>
            <w:tcW w:w="3348" w:type="dxa"/>
          </w:tcPr>
          <w:p w14:paraId="54FF52BB" w14:textId="721008C0" w:rsidR="00BB2D86" w:rsidRPr="00066FB7" w:rsidRDefault="00BB2D86" w:rsidP="009D6149">
            <w:pPr>
              <w:pStyle w:val="Default"/>
              <w:ind w:right="-108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Telephone:</w:t>
            </w:r>
          </w:p>
        </w:tc>
        <w:tc>
          <w:tcPr>
            <w:tcW w:w="6705" w:type="dxa"/>
          </w:tcPr>
          <w:p w14:paraId="6215C4AC" w14:textId="77777777" w:rsidR="00BB2D86" w:rsidRPr="00066FB7" w:rsidRDefault="00BB2D86" w:rsidP="009D6149">
            <w:pPr>
              <w:pStyle w:val="Default"/>
              <w:ind w:right="-108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14:paraId="5B4F58D3" w14:textId="710FB8C8" w:rsidR="00AD5C86" w:rsidRDefault="00217F90" w:rsidP="00224D86">
      <w:pPr>
        <w:pStyle w:val="BodyText"/>
        <w:keepLines/>
        <w:spacing w:before="245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Description of event (i</w:t>
      </w:r>
      <w:r w:rsidR="00714F27" w:rsidRPr="00432C19">
        <w:rPr>
          <w:rFonts w:ascii="Palatino Linotype" w:hAnsi="Palatino Linotype"/>
          <w:color w:val="000000"/>
          <w:sz w:val="22"/>
          <w:szCs w:val="22"/>
        </w:rPr>
        <w:t>nclude number of persons participating or attending</w:t>
      </w:r>
      <w:r>
        <w:rPr>
          <w:rFonts w:ascii="Palatino Linotype" w:hAnsi="Palatino Linotype"/>
          <w:color w:val="000000"/>
          <w:sz w:val="22"/>
          <w:szCs w:val="22"/>
        </w:rPr>
        <w:t>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9"/>
      </w:tblGrid>
      <w:tr w:rsidR="00AD5C86" w:rsidRPr="00432C19" w14:paraId="3E829C1C" w14:textId="77777777" w:rsidTr="00C6774D">
        <w:tc>
          <w:tcPr>
            <w:tcW w:w="10755" w:type="dxa"/>
          </w:tcPr>
          <w:p w14:paraId="56AFD5CA" w14:textId="77777777" w:rsidR="00AD5C86" w:rsidRPr="00217F90" w:rsidRDefault="00AD5C86" w:rsidP="00217F90">
            <w:pPr>
              <w:pStyle w:val="BodyText"/>
              <w:keepNext/>
              <w:keepLines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  <w:p w14:paraId="32A99341" w14:textId="77777777" w:rsidR="00AD5C86" w:rsidRPr="00217F90" w:rsidRDefault="00AD5C86" w:rsidP="00217F90">
            <w:pPr>
              <w:pStyle w:val="BodyText"/>
              <w:keepNext/>
              <w:keepLines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  <w:p w14:paraId="2E82FB88" w14:textId="77777777" w:rsidR="00AD5C86" w:rsidRDefault="00AD5C86" w:rsidP="00217F90">
            <w:pPr>
              <w:pStyle w:val="BodyText"/>
              <w:keepNext/>
              <w:keepLines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  <w:p w14:paraId="02E723B9" w14:textId="77777777" w:rsidR="005935DE" w:rsidRPr="00217F90" w:rsidRDefault="005935DE" w:rsidP="00217F90">
            <w:pPr>
              <w:pStyle w:val="BodyText"/>
              <w:keepNext/>
              <w:keepLines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  <w:p w14:paraId="71F85EDA" w14:textId="77777777" w:rsidR="00AD5C86" w:rsidRPr="00217F90" w:rsidRDefault="00AD5C86" w:rsidP="00217F90">
            <w:pPr>
              <w:pStyle w:val="BodyText"/>
              <w:keepNext/>
              <w:keepLines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  <w:p w14:paraId="577F7F1F" w14:textId="77777777" w:rsidR="00AD5C86" w:rsidRDefault="00AD5C86" w:rsidP="00217F90">
            <w:pPr>
              <w:pStyle w:val="BodyText"/>
              <w:keepNext/>
              <w:keepLines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  <w:p w14:paraId="605BD837" w14:textId="77777777" w:rsidR="00217F90" w:rsidRPr="00217F90" w:rsidRDefault="00217F90" w:rsidP="00217F90">
            <w:pPr>
              <w:pStyle w:val="BodyText"/>
              <w:keepNext/>
              <w:keepLines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</w:tbl>
    <w:p w14:paraId="6346B7AB" w14:textId="16138D07" w:rsidR="00224D86" w:rsidRPr="00AD5C86" w:rsidRDefault="00AD5C86" w:rsidP="00AD5C86">
      <w:pPr>
        <w:pStyle w:val="BodyText"/>
        <w:keepNext/>
        <w:keepLines/>
        <w:spacing w:before="360"/>
        <w:rPr>
          <w:rFonts w:ascii="Palatino Linotype" w:hAnsi="Palatino Linotype"/>
          <w:sz w:val="22"/>
          <w:szCs w:val="22"/>
        </w:rPr>
      </w:pPr>
      <w:r w:rsidRPr="00432C19">
        <w:rPr>
          <w:rFonts w:ascii="Palatino Linotype" w:hAnsi="Palatino Linotype"/>
          <w:sz w:val="22"/>
          <w:szCs w:val="22"/>
        </w:rPr>
        <w:t xml:space="preserve">How </w:t>
      </w:r>
      <w:r>
        <w:rPr>
          <w:rFonts w:ascii="Palatino Linotype" w:hAnsi="Palatino Linotype"/>
          <w:sz w:val="22"/>
          <w:szCs w:val="22"/>
        </w:rPr>
        <w:t xml:space="preserve">did the </w:t>
      </w:r>
      <w:r w:rsidRPr="00432C19">
        <w:rPr>
          <w:rFonts w:ascii="Palatino Linotype" w:hAnsi="Palatino Linotype"/>
          <w:sz w:val="22"/>
          <w:szCs w:val="22"/>
        </w:rPr>
        <w:t xml:space="preserve">event </w:t>
      </w:r>
      <w:r>
        <w:rPr>
          <w:rFonts w:ascii="Palatino Linotype" w:hAnsi="Palatino Linotype"/>
          <w:sz w:val="22"/>
          <w:szCs w:val="22"/>
        </w:rPr>
        <w:t>contribute</w:t>
      </w:r>
      <w:r w:rsidRPr="00432C19">
        <w:rPr>
          <w:rFonts w:ascii="Palatino Linotype" w:hAnsi="Palatino Linotype"/>
          <w:sz w:val="22"/>
          <w:szCs w:val="22"/>
        </w:rPr>
        <w:t xml:space="preserve"> to the </w:t>
      </w:r>
      <w:r>
        <w:rPr>
          <w:rFonts w:ascii="Palatino Linotype" w:hAnsi="Palatino Linotype"/>
          <w:sz w:val="22"/>
          <w:szCs w:val="22"/>
        </w:rPr>
        <w:t>goals of the fund and how did you meet your objectives?</w:t>
      </w:r>
      <w:r w:rsidRPr="00F56078">
        <w:rPr>
          <w:rFonts w:ascii="Calibri" w:hAnsi="Calibri" w:cs="Calibri"/>
          <w:sz w:val="28"/>
          <w:szCs w:val="28"/>
          <w:lang w:bidi="ar-S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9"/>
      </w:tblGrid>
      <w:tr w:rsidR="00AD5C86" w:rsidRPr="00432C19" w14:paraId="5570F6B9" w14:textId="77777777" w:rsidTr="00C6774D">
        <w:tc>
          <w:tcPr>
            <w:tcW w:w="10755" w:type="dxa"/>
          </w:tcPr>
          <w:p w14:paraId="2CE350E3" w14:textId="77777777" w:rsidR="00AD5C86" w:rsidRPr="00217F90" w:rsidRDefault="00AD5C86" w:rsidP="00217F90">
            <w:pPr>
              <w:pStyle w:val="BodyText"/>
              <w:keepNext/>
              <w:keepLines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  <w:p w14:paraId="27A2ED1C" w14:textId="77777777" w:rsidR="00AD5C86" w:rsidRPr="00217F90" w:rsidRDefault="00AD5C86" w:rsidP="00217F90">
            <w:pPr>
              <w:pStyle w:val="BodyText"/>
              <w:keepNext/>
              <w:keepLines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  <w:p w14:paraId="306F1115" w14:textId="77777777" w:rsidR="00AD5C86" w:rsidRDefault="00AD5C86" w:rsidP="00217F90">
            <w:pPr>
              <w:pStyle w:val="BodyText"/>
              <w:keepNext/>
              <w:keepLines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  <w:p w14:paraId="78520F99" w14:textId="77777777" w:rsidR="005935DE" w:rsidRPr="00217F90" w:rsidRDefault="005935DE" w:rsidP="00217F90">
            <w:pPr>
              <w:pStyle w:val="BodyText"/>
              <w:keepNext/>
              <w:keepLines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  <w:p w14:paraId="2FEF182A" w14:textId="77777777" w:rsidR="00AD5C86" w:rsidRPr="00217F90" w:rsidRDefault="00AD5C86" w:rsidP="00217F90">
            <w:pPr>
              <w:pStyle w:val="BodyText"/>
              <w:keepNext/>
              <w:keepLines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  <w:p w14:paraId="6740192F" w14:textId="77777777" w:rsidR="00AD5C86" w:rsidRDefault="00AD5C86" w:rsidP="00217F90">
            <w:pPr>
              <w:pStyle w:val="BodyText"/>
              <w:keepNext/>
              <w:keepLines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  <w:p w14:paraId="027ECC51" w14:textId="77777777" w:rsidR="00217F90" w:rsidRPr="00217F90" w:rsidRDefault="00217F90" w:rsidP="00217F90">
            <w:pPr>
              <w:pStyle w:val="BodyText"/>
              <w:keepNext/>
              <w:keepLines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</w:tbl>
    <w:p w14:paraId="733B6EAB" w14:textId="58D9386C" w:rsidR="00714F27" w:rsidRPr="001865E3" w:rsidRDefault="00F56078">
      <w:pPr>
        <w:pStyle w:val="BodyText"/>
        <w:keepNext/>
        <w:keepLines/>
        <w:spacing w:before="360"/>
        <w:rPr>
          <w:rFonts w:ascii="Palatino Linotype" w:hAnsi="Palatino Linotype"/>
          <w:sz w:val="22"/>
          <w:szCs w:val="22"/>
        </w:rPr>
      </w:pPr>
      <w:r w:rsidRPr="00F56078">
        <w:rPr>
          <w:rFonts w:ascii="Calibri" w:hAnsi="Calibri" w:cs="Calibri"/>
          <w:sz w:val="28"/>
          <w:szCs w:val="28"/>
          <w:lang w:bidi="ar-SA"/>
        </w:rPr>
        <w:t xml:space="preserve"> </w:t>
      </w:r>
      <w:r w:rsidR="00C6774D" w:rsidRPr="001865E3">
        <w:rPr>
          <w:rFonts w:ascii="Palatino Linotype" w:hAnsi="Palatino Linotype" w:cs="Calibri"/>
          <w:sz w:val="22"/>
          <w:szCs w:val="22"/>
          <w:lang w:bidi="ar-SA"/>
        </w:rPr>
        <w:t>What went better than expected?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9"/>
      </w:tblGrid>
      <w:tr w:rsidR="00714F27" w:rsidRPr="00432C19" w14:paraId="4D25239C" w14:textId="77777777" w:rsidTr="00714F27">
        <w:tc>
          <w:tcPr>
            <w:tcW w:w="10755" w:type="dxa"/>
          </w:tcPr>
          <w:p w14:paraId="004E36CE" w14:textId="77777777" w:rsidR="00714F27" w:rsidRPr="00217F90" w:rsidRDefault="00714F27" w:rsidP="005935DE">
            <w:pPr>
              <w:pStyle w:val="BodyText"/>
              <w:rPr>
                <w:rFonts w:ascii="Palatino Linotype" w:hAnsi="Palatino Linotype"/>
                <w:sz w:val="22"/>
                <w:szCs w:val="22"/>
              </w:rPr>
            </w:pPr>
          </w:p>
          <w:p w14:paraId="53991FE7" w14:textId="77777777" w:rsidR="00C6774D" w:rsidRDefault="00C6774D" w:rsidP="005935DE">
            <w:pPr>
              <w:pStyle w:val="BodyText"/>
              <w:rPr>
                <w:rFonts w:ascii="Palatino Linotype" w:hAnsi="Palatino Linotype"/>
                <w:sz w:val="22"/>
                <w:szCs w:val="22"/>
              </w:rPr>
            </w:pPr>
          </w:p>
          <w:p w14:paraId="7F2D64E7" w14:textId="77777777" w:rsidR="005935DE" w:rsidRPr="00217F90" w:rsidRDefault="005935DE" w:rsidP="005935DE">
            <w:pPr>
              <w:pStyle w:val="BodyText"/>
              <w:rPr>
                <w:rFonts w:ascii="Palatino Linotype" w:hAnsi="Palatino Linotype"/>
                <w:sz w:val="22"/>
                <w:szCs w:val="22"/>
              </w:rPr>
            </w:pPr>
          </w:p>
          <w:p w14:paraId="3469BB0F" w14:textId="77777777" w:rsidR="00C6774D" w:rsidRDefault="00C6774D" w:rsidP="005935DE">
            <w:pPr>
              <w:pStyle w:val="BodyText"/>
              <w:rPr>
                <w:rFonts w:ascii="Palatino Linotype" w:hAnsi="Palatino Linotype"/>
                <w:sz w:val="22"/>
                <w:szCs w:val="22"/>
              </w:rPr>
            </w:pPr>
          </w:p>
          <w:p w14:paraId="15A7CCED" w14:textId="77777777" w:rsidR="00D00552" w:rsidRPr="00217F90" w:rsidRDefault="00D00552" w:rsidP="005935DE">
            <w:pPr>
              <w:pStyle w:val="BodyText"/>
              <w:rPr>
                <w:rFonts w:ascii="Palatino Linotype" w:hAnsi="Palatino Linotype"/>
                <w:sz w:val="22"/>
                <w:szCs w:val="22"/>
              </w:rPr>
            </w:pPr>
          </w:p>
          <w:p w14:paraId="6972AE55" w14:textId="77777777" w:rsidR="00C6774D" w:rsidRDefault="00C6774D" w:rsidP="005935DE">
            <w:pPr>
              <w:pStyle w:val="BodyText"/>
              <w:rPr>
                <w:rFonts w:ascii="Palatino Linotype" w:hAnsi="Palatino Linotype"/>
                <w:sz w:val="22"/>
                <w:szCs w:val="22"/>
              </w:rPr>
            </w:pPr>
          </w:p>
          <w:p w14:paraId="6F96D5B5" w14:textId="77777777" w:rsidR="00217F90" w:rsidRDefault="00217F90" w:rsidP="005935DE">
            <w:pPr>
              <w:pStyle w:val="BodyText"/>
              <w:rPr>
                <w:rFonts w:ascii="Palatino Linotype" w:hAnsi="Palatino Linotype"/>
                <w:sz w:val="22"/>
                <w:szCs w:val="22"/>
              </w:rPr>
            </w:pPr>
          </w:p>
          <w:p w14:paraId="6E123FC4" w14:textId="77777777" w:rsidR="00217F90" w:rsidRPr="00217F90" w:rsidRDefault="00217F90" w:rsidP="005935DE">
            <w:pPr>
              <w:pStyle w:val="BodyText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671DDB7A" w14:textId="042A5E65" w:rsidR="00F56078" w:rsidRPr="001865E3" w:rsidRDefault="00F56078">
      <w:pPr>
        <w:pStyle w:val="BodyText"/>
        <w:keepNext/>
        <w:keepLines/>
        <w:spacing w:before="360"/>
        <w:rPr>
          <w:rFonts w:ascii="Palatino Linotype" w:hAnsi="Palatino Linotype" w:cs="Calibri"/>
          <w:sz w:val="22"/>
          <w:szCs w:val="22"/>
          <w:lang w:bidi="ar-SA"/>
        </w:rPr>
      </w:pPr>
      <w:r w:rsidRPr="001865E3">
        <w:rPr>
          <w:rFonts w:ascii="Palatino Linotype" w:hAnsi="Palatino Linotype" w:cs="Calibri"/>
          <w:sz w:val="22"/>
          <w:szCs w:val="22"/>
          <w:lang w:bidi="ar-SA"/>
        </w:rPr>
        <w:lastRenderedPageBreak/>
        <w:t>What did</w:t>
      </w:r>
      <w:r w:rsidR="00A17E48">
        <w:rPr>
          <w:rFonts w:ascii="Palatino Linotype" w:hAnsi="Palatino Linotype" w:cs="Calibri"/>
          <w:sz w:val="22"/>
          <w:szCs w:val="22"/>
          <w:lang w:bidi="ar-SA"/>
        </w:rPr>
        <w:t xml:space="preserve"> </w:t>
      </w:r>
      <w:r w:rsidRPr="001865E3">
        <w:rPr>
          <w:rFonts w:ascii="Palatino Linotype" w:hAnsi="Palatino Linotype" w:cs="Calibri"/>
          <w:sz w:val="22"/>
          <w:szCs w:val="22"/>
          <w:lang w:bidi="ar-SA"/>
        </w:rPr>
        <w:t>n</w:t>
      </w:r>
      <w:r w:rsidR="00A17E48">
        <w:rPr>
          <w:rFonts w:ascii="Palatino Linotype" w:hAnsi="Palatino Linotype" w:cs="Calibri"/>
          <w:sz w:val="22"/>
          <w:szCs w:val="22"/>
          <w:lang w:bidi="ar-SA"/>
        </w:rPr>
        <w:t>o</w:t>
      </w:r>
      <w:r w:rsidRPr="001865E3">
        <w:rPr>
          <w:rFonts w:ascii="Palatino Linotype" w:hAnsi="Palatino Linotype" w:cs="Calibri"/>
          <w:sz w:val="22"/>
          <w:szCs w:val="22"/>
          <w:lang w:bidi="ar-SA"/>
        </w:rPr>
        <w:t>t go as expected?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9"/>
      </w:tblGrid>
      <w:tr w:rsidR="00C6774D" w:rsidRPr="00432C19" w14:paraId="7A538078" w14:textId="77777777" w:rsidTr="00C6774D">
        <w:tc>
          <w:tcPr>
            <w:tcW w:w="10755" w:type="dxa"/>
          </w:tcPr>
          <w:p w14:paraId="322BE0E5" w14:textId="77777777" w:rsidR="00C6774D" w:rsidRPr="00217F90" w:rsidRDefault="00C6774D" w:rsidP="005935DE">
            <w:pPr>
              <w:pStyle w:val="BodyText"/>
              <w:rPr>
                <w:rFonts w:ascii="Palatino Linotype" w:hAnsi="Palatino Linotype"/>
                <w:sz w:val="22"/>
                <w:szCs w:val="22"/>
              </w:rPr>
            </w:pPr>
          </w:p>
          <w:p w14:paraId="585F7872" w14:textId="77777777" w:rsidR="00C6774D" w:rsidRPr="00217F90" w:rsidRDefault="00C6774D" w:rsidP="005935DE">
            <w:pPr>
              <w:pStyle w:val="BodyText"/>
              <w:rPr>
                <w:rFonts w:ascii="Palatino Linotype" w:hAnsi="Palatino Linotype"/>
                <w:sz w:val="22"/>
                <w:szCs w:val="22"/>
              </w:rPr>
            </w:pPr>
          </w:p>
          <w:p w14:paraId="619CA3A6" w14:textId="77777777" w:rsidR="00C6774D" w:rsidRPr="00217F90" w:rsidRDefault="00C6774D" w:rsidP="005935DE">
            <w:pPr>
              <w:pStyle w:val="BodyText"/>
              <w:rPr>
                <w:rFonts w:ascii="Palatino Linotype" w:hAnsi="Palatino Linotype"/>
                <w:sz w:val="22"/>
                <w:szCs w:val="22"/>
              </w:rPr>
            </w:pPr>
          </w:p>
          <w:p w14:paraId="08917C77" w14:textId="77777777" w:rsidR="00C6774D" w:rsidRDefault="00C6774D" w:rsidP="005935DE">
            <w:pPr>
              <w:pStyle w:val="BodyText"/>
              <w:rPr>
                <w:rFonts w:ascii="Palatino Linotype" w:hAnsi="Palatino Linotype"/>
                <w:sz w:val="22"/>
                <w:szCs w:val="22"/>
              </w:rPr>
            </w:pPr>
          </w:p>
          <w:p w14:paraId="50609082" w14:textId="77777777" w:rsidR="00217F90" w:rsidRDefault="00217F90" w:rsidP="005935DE">
            <w:pPr>
              <w:pStyle w:val="BodyText"/>
              <w:rPr>
                <w:rFonts w:ascii="Palatino Linotype" w:hAnsi="Palatino Linotype"/>
                <w:sz w:val="22"/>
                <w:szCs w:val="22"/>
              </w:rPr>
            </w:pPr>
          </w:p>
          <w:p w14:paraId="0B850083" w14:textId="77777777" w:rsidR="00217F90" w:rsidRDefault="00217F90" w:rsidP="005935DE">
            <w:pPr>
              <w:pStyle w:val="BodyText"/>
              <w:rPr>
                <w:rFonts w:ascii="Palatino Linotype" w:hAnsi="Palatino Linotype"/>
                <w:sz w:val="22"/>
                <w:szCs w:val="22"/>
              </w:rPr>
            </w:pPr>
          </w:p>
          <w:p w14:paraId="513F0945" w14:textId="77777777" w:rsidR="005935DE" w:rsidRPr="00217F90" w:rsidRDefault="005935DE" w:rsidP="005935DE">
            <w:pPr>
              <w:pStyle w:val="BodyText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07D2B0BA" w14:textId="1BED88E4" w:rsidR="00F56078" w:rsidRPr="00C6774D" w:rsidRDefault="00F56078">
      <w:pPr>
        <w:pStyle w:val="BodyText"/>
        <w:keepNext/>
        <w:keepLines/>
        <w:spacing w:before="360"/>
        <w:rPr>
          <w:rFonts w:ascii="Palatino Linotype" w:hAnsi="Palatino Linotype"/>
          <w:sz w:val="22"/>
          <w:szCs w:val="22"/>
        </w:rPr>
      </w:pPr>
      <w:r w:rsidRPr="00C6774D">
        <w:rPr>
          <w:rFonts w:ascii="Palatino Linotype" w:hAnsi="Palatino Linotype" w:cs="Calibri"/>
          <w:sz w:val="22"/>
          <w:szCs w:val="22"/>
          <w:lang w:bidi="ar-SA"/>
        </w:rPr>
        <w:t>Would you recommend repeating this event? If so</w:t>
      </w:r>
      <w:r w:rsidR="0085504B">
        <w:rPr>
          <w:rFonts w:ascii="Palatino Linotype" w:hAnsi="Palatino Linotype" w:cs="Calibri"/>
          <w:sz w:val="22"/>
          <w:szCs w:val="22"/>
          <w:lang w:bidi="ar-SA"/>
        </w:rPr>
        <w:t>,</w:t>
      </w:r>
      <w:r w:rsidRPr="00C6774D">
        <w:rPr>
          <w:rFonts w:ascii="Palatino Linotype" w:hAnsi="Palatino Linotype" w:cs="Calibri"/>
          <w:sz w:val="22"/>
          <w:szCs w:val="22"/>
          <w:lang w:bidi="ar-SA"/>
        </w:rPr>
        <w:t xml:space="preserve"> what can be improved upon for next time?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9"/>
      </w:tblGrid>
      <w:tr w:rsidR="00C6774D" w:rsidRPr="00432C19" w14:paraId="757E51E3" w14:textId="77777777" w:rsidTr="00C6774D">
        <w:tc>
          <w:tcPr>
            <w:tcW w:w="10755" w:type="dxa"/>
          </w:tcPr>
          <w:p w14:paraId="66D4C9DE" w14:textId="77777777" w:rsidR="00C6774D" w:rsidRPr="00217F90" w:rsidRDefault="00C6774D" w:rsidP="005935DE">
            <w:pPr>
              <w:pStyle w:val="BodyText"/>
              <w:rPr>
                <w:rFonts w:ascii="Palatino Linotype" w:hAnsi="Palatino Linotype"/>
                <w:sz w:val="22"/>
                <w:szCs w:val="22"/>
              </w:rPr>
            </w:pPr>
          </w:p>
          <w:p w14:paraId="0C513FE4" w14:textId="77777777" w:rsidR="00C6774D" w:rsidRPr="00217F90" w:rsidRDefault="00C6774D" w:rsidP="005935DE">
            <w:pPr>
              <w:pStyle w:val="BodyText"/>
              <w:rPr>
                <w:rFonts w:ascii="Palatino Linotype" w:hAnsi="Palatino Linotype"/>
                <w:sz w:val="22"/>
                <w:szCs w:val="22"/>
              </w:rPr>
            </w:pPr>
          </w:p>
          <w:p w14:paraId="240CB312" w14:textId="77777777" w:rsidR="00C6774D" w:rsidRPr="00217F90" w:rsidRDefault="00C6774D" w:rsidP="005935DE">
            <w:pPr>
              <w:pStyle w:val="BodyText"/>
              <w:rPr>
                <w:rFonts w:ascii="Palatino Linotype" w:hAnsi="Palatino Linotype"/>
                <w:sz w:val="22"/>
                <w:szCs w:val="22"/>
              </w:rPr>
            </w:pPr>
          </w:p>
          <w:p w14:paraId="2394BCAC" w14:textId="77777777" w:rsidR="00C6774D" w:rsidRDefault="00C6774D" w:rsidP="005935DE">
            <w:pPr>
              <w:pStyle w:val="BodyText"/>
              <w:rPr>
                <w:rFonts w:ascii="Palatino Linotype" w:hAnsi="Palatino Linotype"/>
                <w:sz w:val="22"/>
                <w:szCs w:val="22"/>
              </w:rPr>
            </w:pPr>
          </w:p>
          <w:p w14:paraId="1C16C61D" w14:textId="77777777" w:rsidR="00217F90" w:rsidRDefault="00217F90" w:rsidP="005935DE">
            <w:pPr>
              <w:pStyle w:val="BodyText"/>
              <w:rPr>
                <w:rFonts w:ascii="Palatino Linotype" w:hAnsi="Palatino Linotype"/>
                <w:sz w:val="22"/>
                <w:szCs w:val="22"/>
              </w:rPr>
            </w:pPr>
          </w:p>
          <w:p w14:paraId="0871482E" w14:textId="77777777" w:rsidR="00217F90" w:rsidRDefault="00217F90" w:rsidP="005935DE">
            <w:pPr>
              <w:pStyle w:val="BodyText"/>
              <w:rPr>
                <w:rFonts w:ascii="Palatino Linotype" w:hAnsi="Palatino Linotype"/>
                <w:sz w:val="22"/>
                <w:szCs w:val="22"/>
              </w:rPr>
            </w:pPr>
          </w:p>
          <w:p w14:paraId="163E7795" w14:textId="77777777" w:rsidR="005935DE" w:rsidRPr="00217F90" w:rsidRDefault="005935DE" w:rsidP="005935DE">
            <w:pPr>
              <w:pStyle w:val="BodyText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72A87777" w14:textId="2D544A01" w:rsidR="00714F27" w:rsidRDefault="00113A2A">
      <w:pPr>
        <w:pStyle w:val="BodyText"/>
        <w:keepNext/>
        <w:keepLines/>
        <w:spacing w:before="360"/>
        <w:rPr>
          <w:rFonts w:ascii="Palatino Linotype" w:hAnsi="Palatino Linotype" w:cs="Lucida Grande"/>
          <w:sz w:val="22"/>
          <w:szCs w:val="22"/>
          <w:lang w:bidi="ar-SA"/>
        </w:rPr>
      </w:pPr>
      <w:r w:rsidRPr="00432C19">
        <w:rPr>
          <w:rFonts w:ascii="Palatino Linotype" w:hAnsi="Palatino Linotype"/>
          <w:sz w:val="22"/>
          <w:szCs w:val="22"/>
        </w:rPr>
        <w:t>Do</w:t>
      </w:r>
      <w:r w:rsidR="00A17E48">
        <w:rPr>
          <w:rFonts w:ascii="Palatino Linotype" w:hAnsi="Palatino Linotype"/>
          <w:sz w:val="22"/>
          <w:szCs w:val="22"/>
        </w:rPr>
        <w:t xml:space="preserve"> </w:t>
      </w:r>
      <w:r w:rsidRPr="00432C19">
        <w:rPr>
          <w:rFonts w:ascii="Palatino Linotype" w:hAnsi="Palatino Linotype"/>
          <w:sz w:val="22"/>
          <w:szCs w:val="22"/>
        </w:rPr>
        <w:t>n</w:t>
      </w:r>
      <w:r w:rsidR="00A17E48">
        <w:rPr>
          <w:rFonts w:ascii="Palatino Linotype" w:hAnsi="Palatino Linotype"/>
          <w:sz w:val="22"/>
          <w:szCs w:val="22"/>
        </w:rPr>
        <w:t>o</w:t>
      </w:r>
      <w:r w:rsidRPr="00432C19">
        <w:rPr>
          <w:rFonts w:ascii="Palatino Linotype" w:hAnsi="Palatino Linotype"/>
          <w:sz w:val="22"/>
          <w:szCs w:val="22"/>
        </w:rPr>
        <w:t xml:space="preserve">t forget to </w:t>
      </w:r>
      <w:r w:rsidR="00EA3DE1">
        <w:rPr>
          <w:rFonts w:ascii="Palatino Linotype" w:hAnsi="Palatino Linotype"/>
          <w:sz w:val="22"/>
          <w:szCs w:val="22"/>
        </w:rPr>
        <w:t xml:space="preserve">also submit your </w:t>
      </w:r>
      <w:r w:rsidRPr="00432C19">
        <w:rPr>
          <w:rFonts w:ascii="Palatino Linotype" w:hAnsi="Palatino Linotype"/>
          <w:sz w:val="22"/>
          <w:szCs w:val="22"/>
        </w:rPr>
        <w:t xml:space="preserve">final </w:t>
      </w:r>
      <w:r w:rsidR="00956CA5" w:rsidRPr="00432C19">
        <w:rPr>
          <w:rFonts w:ascii="Palatino Linotype" w:hAnsi="Palatino Linotype"/>
          <w:sz w:val="22"/>
          <w:szCs w:val="22"/>
        </w:rPr>
        <w:t>Budget</w:t>
      </w:r>
      <w:r w:rsidR="00956CA5">
        <w:rPr>
          <w:rFonts w:ascii="Palatino Linotype" w:hAnsi="Palatino Linotype"/>
          <w:sz w:val="22"/>
          <w:szCs w:val="22"/>
        </w:rPr>
        <w:t xml:space="preserve"> Form</w:t>
      </w:r>
      <w:r w:rsidR="004E1F49">
        <w:rPr>
          <w:rFonts w:ascii="Palatino Linotype" w:hAnsi="Palatino Linotype"/>
          <w:sz w:val="22"/>
          <w:szCs w:val="22"/>
        </w:rPr>
        <w:t xml:space="preserve"> (upda</w:t>
      </w:r>
      <w:r w:rsidR="001865E3">
        <w:rPr>
          <w:rFonts w:ascii="Palatino Linotype" w:hAnsi="Palatino Linotype"/>
          <w:sz w:val="22"/>
          <w:szCs w:val="22"/>
        </w:rPr>
        <w:t xml:space="preserve">te the form you completed with </w:t>
      </w:r>
      <w:r w:rsidR="004E1F49">
        <w:rPr>
          <w:rFonts w:ascii="Palatino Linotype" w:hAnsi="Palatino Linotype"/>
          <w:sz w:val="22"/>
          <w:szCs w:val="22"/>
        </w:rPr>
        <w:t>your application)</w:t>
      </w:r>
      <w:r w:rsidRPr="00432C19">
        <w:rPr>
          <w:rFonts w:ascii="Palatino Linotype" w:hAnsi="Palatino Linotype"/>
          <w:sz w:val="22"/>
          <w:szCs w:val="22"/>
        </w:rPr>
        <w:t xml:space="preserve"> </w:t>
      </w:r>
      <w:r w:rsidR="004A23E6" w:rsidRPr="00432C19">
        <w:rPr>
          <w:rFonts w:ascii="Palatino Linotype" w:hAnsi="Palatino Linotype"/>
          <w:sz w:val="22"/>
          <w:szCs w:val="22"/>
        </w:rPr>
        <w:t xml:space="preserve">via email </w:t>
      </w:r>
      <w:r w:rsidRPr="00432C19">
        <w:rPr>
          <w:rFonts w:ascii="Palatino Linotype" w:hAnsi="Palatino Linotype"/>
          <w:sz w:val="22"/>
          <w:szCs w:val="22"/>
        </w:rPr>
        <w:t xml:space="preserve">to </w:t>
      </w:r>
      <w:hyperlink r:id="rId9" w:history="1">
        <w:r w:rsidR="00956CA5" w:rsidRPr="004A6B7C">
          <w:rPr>
            <w:rStyle w:val="Hyperlink"/>
            <w:rFonts w:ascii="Palatino Linotype" w:hAnsi="Palatino Linotype"/>
            <w:sz w:val="22"/>
            <w:szCs w:val="22"/>
          </w:rPr>
          <w:t>provost@queensu.ca</w:t>
        </w:r>
      </w:hyperlink>
      <w:r w:rsidR="00956CA5">
        <w:rPr>
          <w:rFonts w:ascii="Palatino Linotype" w:hAnsi="Palatino Linotype"/>
          <w:sz w:val="22"/>
          <w:szCs w:val="22"/>
        </w:rPr>
        <w:t xml:space="preserve"> </w:t>
      </w:r>
      <w:r w:rsidRPr="00432C19">
        <w:rPr>
          <w:rFonts w:ascii="Palatino Linotype" w:hAnsi="Palatino Linotype" w:cs="Lucida Grande"/>
          <w:sz w:val="22"/>
          <w:szCs w:val="22"/>
          <w:lang w:bidi="ar-SA"/>
        </w:rPr>
        <w:t>with the subject line “</w:t>
      </w:r>
      <w:r w:rsidR="004A5B02">
        <w:rPr>
          <w:rFonts w:ascii="Palatino Linotype" w:hAnsi="Palatino Linotype" w:cs="Lucida Grande"/>
          <w:sz w:val="22"/>
          <w:szCs w:val="22"/>
          <w:lang w:bidi="ar-SA"/>
        </w:rPr>
        <w:t>Jack.org/Queen’s</w:t>
      </w:r>
      <w:r w:rsidR="00956CA5">
        <w:rPr>
          <w:rFonts w:ascii="Palatino Linotype" w:hAnsi="Palatino Linotype" w:cs="Lucida Grande"/>
          <w:sz w:val="22"/>
          <w:szCs w:val="22"/>
          <w:lang w:bidi="ar-SA"/>
        </w:rPr>
        <w:t xml:space="preserve"> </w:t>
      </w:r>
      <w:r w:rsidR="004A5B02">
        <w:rPr>
          <w:rFonts w:ascii="Palatino Linotype" w:hAnsi="Palatino Linotype" w:cs="Lucida Grande"/>
          <w:sz w:val="22"/>
          <w:szCs w:val="22"/>
          <w:lang w:bidi="ar-SA"/>
        </w:rPr>
        <w:t>SIF</w:t>
      </w:r>
      <w:r w:rsidR="00EA3DE1">
        <w:rPr>
          <w:rFonts w:ascii="Palatino Linotype" w:hAnsi="Palatino Linotype" w:cs="Lucida Grande"/>
          <w:sz w:val="22"/>
          <w:szCs w:val="22"/>
          <w:lang w:bidi="ar-SA"/>
        </w:rPr>
        <w:t xml:space="preserve"> Report: Project/Event Name”</w:t>
      </w:r>
      <w:r w:rsidR="00956CA5">
        <w:rPr>
          <w:rFonts w:ascii="Palatino Linotype" w:hAnsi="Palatino Linotype" w:cs="Lucida Grande"/>
          <w:sz w:val="22"/>
          <w:szCs w:val="22"/>
          <w:lang w:bidi="ar-SA"/>
        </w:rPr>
        <w:t>.</w:t>
      </w:r>
      <w:r w:rsidR="00EA3DE1">
        <w:rPr>
          <w:rFonts w:ascii="Palatino Linotype" w:hAnsi="Palatino Linotype" w:cs="Lucida Grande"/>
          <w:sz w:val="22"/>
          <w:szCs w:val="22"/>
          <w:lang w:bidi="ar-SA"/>
        </w:rPr>
        <w:t xml:space="preserve"> </w:t>
      </w:r>
      <w:r w:rsidR="001865E3">
        <w:rPr>
          <w:rFonts w:ascii="Palatino Linotype" w:hAnsi="Palatino Linotype" w:cs="Lucida Grande"/>
          <w:sz w:val="22"/>
          <w:szCs w:val="22"/>
          <w:lang w:bidi="ar-SA"/>
        </w:rPr>
        <w:t xml:space="preserve"> </w:t>
      </w:r>
    </w:p>
    <w:p w14:paraId="7759E157" w14:textId="73043B12" w:rsidR="00C50DFF" w:rsidRDefault="00C50DFF">
      <w:pPr>
        <w:pStyle w:val="BodyText"/>
        <w:keepNext/>
        <w:keepLines/>
        <w:spacing w:before="360"/>
        <w:rPr>
          <w:rFonts w:ascii="Palatino Linotype" w:hAnsi="Palatino Linotype" w:cs="Lucida Grande"/>
          <w:sz w:val="22"/>
          <w:szCs w:val="22"/>
          <w:lang w:bidi="ar-SA"/>
        </w:rPr>
      </w:pPr>
      <w:r>
        <w:rPr>
          <w:rFonts w:ascii="Palatino Linotype" w:hAnsi="Palatino Linotype" w:cs="Lucida Grande"/>
          <w:sz w:val="22"/>
          <w:szCs w:val="22"/>
          <w:lang w:bidi="ar-SA"/>
        </w:rPr>
        <w:t>Thank you!</w:t>
      </w:r>
    </w:p>
    <w:p w14:paraId="46D99113" w14:textId="77777777" w:rsidR="00B16A0D" w:rsidRDefault="00B16A0D">
      <w:pPr>
        <w:pStyle w:val="BodyText"/>
        <w:keepNext/>
        <w:keepLines/>
        <w:spacing w:before="360"/>
        <w:rPr>
          <w:rFonts w:ascii="Palatino Linotype" w:hAnsi="Palatino Linotype" w:cs="Lucida Grande"/>
          <w:sz w:val="22"/>
          <w:szCs w:val="22"/>
          <w:lang w:bidi="ar-SA"/>
        </w:rPr>
      </w:pPr>
    </w:p>
    <w:p w14:paraId="239F6417" w14:textId="7D8A9D86" w:rsidR="00B16A0D" w:rsidRPr="00432C19" w:rsidRDefault="0068505F">
      <w:pPr>
        <w:pStyle w:val="BodyText"/>
        <w:keepNext/>
        <w:keepLines/>
        <w:spacing w:before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Lucida Grande"/>
          <w:sz w:val="22"/>
          <w:szCs w:val="22"/>
          <w:lang w:bidi="ar-SA"/>
        </w:rPr>
        <w:t>Updated: Dec</w:t>
      </w:r>
      <w:r w:rsidR="00B16A0D">
        <w:rPr>
          <w:rFonts w:ascii="Palatino Linotype" w:hAnsi="Palatino Linotype" w:cs="Lucida Grande"/>
          <w:sz w:val="22"/>
          <w:szCs w:val="22"/>
          <w:lang w:bidi="ar-SA"/>
        </w:rPr>
        <w:t>ember 2015</w:t>
      </w:r>
    </w:p>
    <w:sectPr w:rsidR="00B16A0D" w:rsidRPr="00432C19" w:rsidSect="0016775D">
      <w:headerReference w:type="first" r:id="rId10"/>
      <w:footnotePr>
        <w:pos w:val="beneathText"/>
      </w:footnotePr>
      <w:pgSz w:w="12240" w:h="15840"/>
      <w:pgMar w:top="1260" w:right="567" w:bottom="567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C1911" w14:textId="77777777" w:rsidR="0016775D" w:rsidRDefault="0016775D" w:rsidP="0016775D">
      <w:pPr>
        <w:spacing w:before="0" w:after="0"/>
      </w:pPr>
      <w:r>
        <w:separator/>
      </w:r>
    </w:p>
  </w:endnote>
  <w:endnote w:type="continuationSeparator" w:id="0">
    <w:p w14:paraId="368F07CE" w14:textId="77777777" w:rsidR="0016775D" w:rsidRDefault="0016775D" w:rsidP="001677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33012" w14:textId="77777777" w:rsidR="0016775D" w:rsidRDefault="0016775D" w:rsidP="0016775D">
      <w:pPr>
        <w:spacing w:before="0" w:after="0"/>
      </w:pPr>
      <w:r>
        <w:separator/>
      </w:r>
    </w:p>
  </w:footnote>
  <w:footnote w:type="continuationSeparator" w:id="0">
    <w:p w14:paraId="4794340A" w14:textId="77777777" w:rsidR="0016775D" w:rsidRDefault="0016775D" w:rsidP="0016775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E12A3" w14:textId="40C23078" w:rsidR="0016775D" w:rsidRDefault="0016775D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74CA3D90" wp14:editId="0276A9D5">
          <wp:simplePos x="0" y="0"/>
          <wp:positionH relativeFrom="column">
            <wp:posOffset>6004560</wp:posOffset>
          </wp:positionH>
          <wp:positionV relativeFrom="page">
            <wp:posOffset>125095</wp:posOffset>
          </wp:positionV>
          <wp:extent cx="914400" cy="627380"/>
          <wp:effectExtent l="0" t="0" r="0" b="1270"/>
          <wp:wrapTopAndBottom/>
          <wp:docPr id="10" name="Picture 10" descr="QL_F_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QL_F_L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27"/>
    <w:rsid w:val="00044F0A"/>
    <w:rsid w:val="00076BB7"/>
    <w:rsid w:val="00113A2A"/>
    <w:rsid w:val="00167328"/>
    <w:rsid w:val="0016775D"/>
    <w:rsid w:val="001865E3"/>
    <w:rsid w:val="001E6D73"/>
    <w:rsid w:val="00217F90"/>
    <w:rsid w:val="00224D86"/>
    <w:rsid w:val="00306FAB"/>
    <w:rsid w:val="003B4F3E"/>
    <w:rsid w:val="00432C19"/>
    <w:rsid w:val="004A23E6"/>
    <w:rsid w:val="004A5B02"/>
    <w:rsid w:val="004E1BDC"/>
    <w:rsid w:val="004E1F49"/>
    <w:rsid w:val="00560995"/>
    <w:rsid w:val="005935DE"/>
    <w:rsid w:val="005D69E5"/>
    <w:rsid w:val="0068505F"/>
    <w:rsid w:val="00714F27"/>
    <w:rsid w:val="00781C16"/>
    <w:rsid w:val="00814104"/>
    <w:rsid w:val="0085504B"/>
    <w:rsid w:val="0085744A"/>
    <w:rsid w:val="00862C96"/>
    <w:rsid w:val="00956CA5"/>
    <w:rsid w:val="00A17E48"/>
    <w:rsid w:val="00A31949"/>
    <w:rsid w:val="00AD5C86"/>
    <w:rsid w:val="00B16A0D"/>
    <w:rsid w:val="00BB2D86"/>
    <w:rsid w:val="00BB3360"/>
    <w:rsid w:val="00C50DFF"/>
    <w:rsid w:val="00C6774D"/>
    <w:rsid w:val="00D00552"/>
    <w:rsid w:val="00D3136B"/>
    <w:rsid w:val="00EA3DE1"/>
    <w:rsid w:val="00EC5EC7"/>
    <w:rsid w:val="00F5607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3D9906"/>
  <w15:docId w15:val="{DE701783-7ADB-48AC-8E71-FA15CCEE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5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714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2D86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ost@queensu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vost@queensu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s\AppData\Roaming\Microsoft\Templates\Project%20clos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1384E-81F4-46A4-AE41-1019E1EF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closure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 Denniston-Stewart</dc:creator>
  <cp:lastModifiedBy>Carol O'Connor</cp:lastModifiedBy>
  <cp:revision>2</cp:revision>
  <cp:lastPrinted>2113-01-01T04:00:00Z</cp:lastPrinted>
  <dcterms:created xsi:type="dcterms:W3CDTF">2015-12-04T15:13:00Z</dcterms:created>
  <dcterms:modified xsi:type="dcterms:W3CDTF">2015-12-04T15:13:00Z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TC103804631033</vt:lpwstr>
  </property>
</Properties>
</file>