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22744" w14:textId="4D5ADBD8" w:rsidR="0051231F" w:rsidRDefault="0051231F">
      <w:pPr>
        <w:pStyle w:val="BodyText"/>
        <w:keepLines/>
        <w:spacing w:before="245"/>
        <w:jc w:val="center"/>
        <w:rPr>
          <w:b/>
          <w:sz w:val="44"/>
          <w:szCs w:val="20"/>
        </w:rPr>
      </w:pPr>
      <w:r>
        <w:rPr>
          <w:rFonts w:asciiTheme="majorHAnsi" w:hAnsiTheme="majorHAnsi"/>
          <w:b/>
          <w:noProof/>
          <w:lang w:val="en-CA" w:eastAsia="en-CA" w:bidi="ar-SA"/>
        </w:rPr>
        <w:drawing>
          <wp:anchor distT="0" distB="0" distL="114300" distR="114300" simplePos="0" relativeHeight="251659264" behindDoc="0" locked="0" layoutInCell="1" allowOverlap="1" wp14:anchorId="31B0C762" wp14:editId="0A84EBDE">
            <wp:simplePos x="0" y="0"/>
            <wp:positionH relativeFrom="column">
              <wp:posOffset>4589145</wp:posOffset>
            </wp:positionH>
            <wp:positionV relativeFrom="paragraph">
              <wp:posOffset>-80645</wp:posOffset>
            </wp:positionV>
            <wp:extent cx="1579245" cy="10858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colour small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94EA5" w14:textId="77777777" w:rsidR="0051231F" w:rsidRDefault="0051231F">
      <w:pPr>
        <w:pStyle w:val="BodyText"/>
        <w:keepLines/>
        <w:spacing w:before="245"/>
        <w:jc w:val="center"/>
        <w:rPr>
          <w:b/>
          <w:sz w:val="44"/>
          <w:szCs w:val="20"/>
        </w:rPr>
      </w:pPr>
    </w:p>
    <w:p w14:paraId="7875C3F4" w14:textId="77777777" w:rsidR="0032110E" w:rsidRDefault="0032110E">
      <w:pPr>
        <w:pStyle w:val="BodyText"/>
        <w:keepLines/>
        <w:spacing w:before="245"/>
        <w:jc w:val="center"/>
        <w:rPr>
          <w:rFonts w:asciiTheme="majorHAnsi" w:hAnsiTheme="majorHAnsi"/>
          <w:b/>
          <w:sz w:val="32"/>
          <w:szCs w:val="32"/>
        </w:rPr>
      </w:pPr>
    </w:p>
    <w:p w14:paraId="6BF56083" w14:textId="299F104D" w:rsidR="0032110E" w:rsidRPr="00BD54A8" w:rsidRDefault="0032110E" w:rsidP="0032110E">
      <w:pPr>
        <w:jc w:val="center"/>
        <w:rPr>
          <w:rFonts w:ascii="Palatino Linotype" w:hAnsi="Palatino Linotype"/>
          <w:b/>
          <w:sz w:val="28"/>
          <w:szCs w:val="28"/>
        </w:rPr>
      </w:pPr>
      <w:r w:rsidRPr="00BD54A8">
        <w:rPr>
          <w:rFonts w:ascii="Palatino Linotype" w:hAnsi="Palatino Linotype"/>
          <w:b/>
          <w:sz w:val="28"/>
          <w:szCs w:val="28"/>
        </w:rPr>
        <w:t>STUDENT INITIATIVE FUND FINAL REPORT</w:t>
      </w:r>
    </w:p>
    <w:p w14:paraId="7399DF85" w14:textId="77777777" w:rsidR="006679A2" w:rsidRDefault="00113A2A" w:rsidP="00714F27">
      <w:pPr>
        <w:pStyle w:val="BodyText"/>
        <w:keepLines/>
        <w:spacing w:before="245"/>
        <w:rPr>
          <w:rFonts w:asciiTheme="minorHAnsi" w:hAnsiTheme="minorHAnsi" w:cstheme="minorHAnsi"/>
          <w:i/>
          <w:color w:val="252628"/>
          <w:lang w:bidi="ar-SA"/>
        </w:rPr>
      </w:pPr>
      <w:r w:rsidRPr="00800E85">
        <w:rPr>
          <w:rFonts w:asciiTheme="minorHAnsi" w:hAnsiTheme="minorHAnsi" w:cstheme="minorHAnsi"/>
          <w:i/>
        </w:rPr>
        <w:t xml:space="preserve">Please submit this form once your project is complete. </w:t>
      </w:r>
      <w:r w:rsidR="0051231F" w:rsidRPr="00800E85">
        <w:rPr>
          <w:rFonts w:asciiTheme="minorHAnsi" w:hAnsiTheme="minorHAnsi" w:cstheme="minorHAnsi"/>
          <w:i/>
        </w:rPr>
        <w:t xml:space="preserve">It should reach us </w:t>
      </w:r>
      <w:r w:rsidR="00800E85">
        <w:rPr>
          <w:rFonts w:asciiTheme="minorHAnsi" w:hAnsiTheme="minorHAnsi" w:cstheme="minorHAnsi"/>
          <w:i/>
        </w:rPr>
        <w:t>no later</w:t>
      </w:r>
      <w:r w:rsidR="00A92748" w:rsidRPr="00800E85">
        <w:rPr>
          <w:rFonts w:asciiTheme="minorHAnsi" w:hAnsiTheme="minorHAnsi" w:cstheme="minorHAnsi"/>
          <w:i/>
        </w:rPr>
        <w:t xml:space="preserve"> than</w:t>
      </w:r>
      <w:r w:rsidR="00800E85">
        <w:rPr>
          <w:rFonts w:asciiTheme="minorHAnsi" w:hAnsiTheme="minorHAnsi" w:cstheme="minorHAnsi"/>
          <w:i/>
        </w:rPr>
        <w:t xml:space="preserve"> 30 days after your event. </w:t>
      </w:r>
      <w:r w:rsidRPr="00800E85">
        <w:rPr>
          <w:rFonts w:asciiTheme="minorHAnsi" w:hAnsiTheme="minorHAnsi" w:cstheme="minorHAnsi"/>
          <w:i/>
        </w:rPr>
        <w:t xml:space="preserve">Please also submit </w:t>
      </w:r>
      <w:r w:rsidRPr="00800E85">
        <w:rPr>
          <w:rFonts w:asciiTheme="minorHAnsi" w:hAnsiTheme="minorHAnsi" w:cstheme="minorHAnsi"/>
          <w:i/>
          <w:color w:val="252628"/>
          <w:lang w:bidi="ar-SA"/>
        </w:rPr>
        <w:t xml:space="preserve">your final budget </w:t>
      </w:r>
      <w:r w:rsidR="004A23E6" w:rsidRPr="00800E85">
        <w:rPr>
          <w:rFonts w:asciiTheme="minorHAnsi" w:hAnsiTheme="minorHAnsi" w:cstheme="minorHAnsi"/>
          <w:i/>
          <w:color w:val="252628"/>
          <w:lang w:bidi="ar-SA"/>
        </w:rPr>
        <w:t>via email</w:t>
      </w:r>
      <w:r w:rsidR="00A92748" w:rsidRPr="00800E85">
        <w:rPr>
          <w:rFonts w:asciiTheme="minorHAnsi" w:hAnsiTheme="minorHAnsi" w:cstheme="minorHAnsi"/>
          <w:i/>
          <w:color w:val="252628"/>
          <w:lang w:bidi="ar-SA"/>
        </w:rPr>
        <w:t xml:space="preserve"> to </w:t>
      </w:r>
      <w:hyperlink r:id="rId7" w:history="1">
        <w:r w:rsidR="00800E85" w:rsidRPr="00C46E51">
          <w:rPr>
            <w:rStyle w:val="Hyperlink"/>
            <w:rFonts w:asciiTheme="minorHAnsi" w:hAnsiTheme="minorHAnsi" w:cstheme="minorHAnsi"/>
            <w:i/>
            <w:lang w:bidi="ar-SA"/>
          </w:rPr>
          <w:t>safunds@queensu.ca</w:t>
        </w:r>
      </w:hyperlink>
      <w:r w:rsidR="00800E85">
        <w:rPr>
          <w:rFonts w:asciiTheme="minorHAnsi" w:hAnsiTheme="minorHAnsi" w:cstheme="minorHAnsi"/>
          <w:i/>
          <w:color w:val="252628"/>
          <w:lang w:bidi="ar-SA"/>
        </w:rPr>
        <w:t xml:space="preserve">. </w:t>
      </w:r>
      <w:r w:rsidR="006679A2">
        <w:rPr>
          <w:rFonts w:asciiTheme="minorHAnsi" w:hAnsiTheme="minorHAnsi" w:cstheme="minorHAnsi"/>
          <w:i/>
          <w:color w:val="252628"/>
          <w:lang w:bidi="ar-SA"/>
        </w:rPr>
        <w:t>Use the subject line “SIF Final Report</w:t>
      </w:r>
      <w:r w:rsidR="006679A2">
        <w:rPr>
          <w:rFonts w:asciiTheme="minorHAnsi" w:hAnsiTheme="minorHAnsi" w:cstheme="minorHAnsi"/>
          <w:i/>
          <w:color w:val="252628"/>
          <w:lang w:bidi="ar-SA"/>
        </w:rPr>
        <w:t xml:space="preserve">- Name of your event/project” </w:t>
      </w:r>
    </w:p>
    <w:p w14:paraId="7CEA2F21" w14:textId="0D4A39D9" w:rsidR="00113A2A" w:rsidRPr="00800E85" w:rsidRDefault="00113A2A" w:rsidP="00714F27">
      <w:pPr>
        <w:pStyle w:val="BodyText"/>
        <w:keepLines/>
        <w:spacing w:before="245"/>
        <w:rPr>
          <w:rFonts w:asciiTheme="minorHAnsi" w:hAnsiTheme="minorHAnsi" w:cstheme="minorHAnsi"/>
          <w:i/>
        </w:rPr>
      </w:pPr>
      <w:r w:rsidRPr="00800E85">
        <w:rPr>
          <w:rFonts w:asciiTheme="minorHAnsi" w:hAnsiTheme="minorHAnsi" w:cstheme="minorHAnsi"/>
          <w:i/>
        </w:rPr>
        <w:t xml:space="preserve">These two submissions fulfill the requirements of the fund. </w:t>
      </w:r>
    </w:p>
    <w:p w14:paraId="4E6FA34C" w14:textId="77777777" w:rsidR="00FB7AF1" w:rsidRPr="00800E85" w:rsidRDefault="00FB7AF1" w:rsidP="00FB7AF1">
      <w:pPr>
        <w:rPr>
          <w:rFonts w:asciiTheme="minorHAnsi" w:hAnsiTheme="minorHAnsi" w:cstheme="minorHAnsi"/>
          <w:b/>
          <w:i/>
        </w:rPr>
      </w:pPr>
    </w:p>
    <w:p w14:paraId="2D90B16D" w14:textId="427B758D" w:rsidR="00E47962" w:rsidRPr="00800E85" w:rsidRDefault="00FB7AF1" w:rsidP="00D555D8">
      <w:pPr>
        <w:spacing w:before="240"/>
        <w:ind w:left="0"/>
        <w:rPr>
          <w:rFonts w:asciiTheme="minorHAnsi" w:hAnsiTheme="minorHAnsi" w:cstheme="minorHAnsi"/>
          <w:b/>
          <w:i/>
        </w:rPr>
      </w:pPr>
      <w:r w:rsidRPr="00800E85">
        <w:rPr>
          <w:rFonts w:asciiTheme="minorHAnsi" w:hAnsiTheme="minorHAnsi" w:cstheme="minorHAnsi"/>
          <w:b/>
          <w:i/>
        </w:rPr>
        <w:t>Title of Project/Activity/Program:</w:t>
      </w:r>
      <w:bookmarkStart w:id="0" w:name="_GoBack"/>
      <w:bookmarkEnd w:id="0"/>
    </w:p>
    <w:p w14:paraId="15884C15" w14:textId="21728C42" w:rsidR="00E47962" w:rsidRPr="00800E85" w:rsidRDefault="00E47962" w:rsidP="00D555D8">
      <w:pPr>
        <w:spacing w:before="240"/>
        <w:ind w:left="0"/>
        <w:rPr>
          <w:rFonts w:asciiTheme="minorHAnsi" w:hAnsiTheme="minorHAnsi" w:cstheme="minorHAnsi"/>
          <w:b/>
          <w:i/>
        </w:rPr>
      </w:pPr>
      <w:r w:rsidRPr="00800E85">
        <w:rPr>
          <w:rFonts w:asciiTheme="minorHAnsi" w:hAnsiTheme="minorHAnsi" w:cstheme="minorHAnsi"/>
          <w:b/>
          <w:i/>
        </w:rPr>
        <w:t>Individual/Group/</w:t>
      </w:r>
      <w:r w:rsidR="00D555D8" w:rsidRPr="00800E85">
        <w:rPr>
          <w:rFonts w:asciiTheme="minorHAnsi" w:hAnsiTheme="minorHAnsi" w:cstheme="minorHAnsi"/>
          <w:b/>
          <w:i/>
        </w:rPr>
        <w:t>Club Name:</w:t>
      </w:r>
    </w:p>
    <w:p w14:paraId="226D8DB1" w14:textId="77777777" w:rsidR="00714F27" w:rsidRPr="00800E85" w:rsidRDefault="00714F27" w:rsidP="00714F27">
      <w:pPr>
        <w:pStyle w:val="BodyText"/>
        <w:keepLines/>
        <w:spacing w:before="245"/>
        <w:rPr>
          <w:rFonts w:asciiTheme="minorHAnsi" w:hAnsiTheme="minorHAnsi" w:cstheme="minorHAnsi"/>
          <w:b/>
          <w:i/>
        </w:rPr>
      </w:pPr>
      <w:r w:rsidRPr="00800E85">
        <w:rPr>
          <w:rFonts w:asciiTheme="minorHAnsi" w:hAnsiTheme="minorHAnsi" w:cstheme="minorHAnsi"/>
          <w:b/>
          <w:i/>
        </w:rPr>
        <w:t>Date of Event:</w:t>
      </w:r>
    </w:p>
    <w:p w14:paraId="5FE17566" w14:textId="3926C5E2" w:rsidR="00714F27" w:rsidRPr="00800E85" w:rsidRDefault="00BD54A8" w:rsidP="00714F27">
      <w:pPr>
        <w:pStyle w:val="BodyText"/>
        <w:keepLines/>
        <w:spacing w:before="245"/>
        <w:rPr>
          <w:rFonts w:asciiTheme="minorHAnsi" w:hAnsiTheme="minorHAnsi" w:cstheme="minorHAnsi"/>
          <w:b/>
          <w:i/>
        </w:rPr>
      </w:pPr>
      <w:r w:rsidRPr="00800E85">
        <w:rPr>
          <w:rFonts w:asciiTheme="minorHAnsi" w:hAnsiTheme="minorHAnsi" w:cstheme="minorHAnsi"/>
          <w:b/>
          <w:i/>
        </w:rPr>
        <w:t>Contact Name:</w:t>
      </w:r>
    </w:p>
    <w:p w14:paraId="6761A970" w14:textId="148194D0" w:rsidR="00113A2A" w:rsidRPr="00800E85" w:rsidRDefault="0051231F" w:rsidP="00714F27">
      <w:pPr>
        <w:pStyle w:val="BodyText"/>
        <w:keepLines/>
        <w:spacing w:before="245"/>
        <w:rPr>
          <w:rFonts w:asciiTheme="minorHAnsi" w:hAnsiTheme="minorHAnsi" w:cstheme="minorHAnsi"/>
          <w:i/>
          <w:sz w:val="28"/>
          <w:szCs w:val="28"/>
        </w:rPr>
      </w:pPr>
      <w:r w:rsidRPr="00800E85">
        <w:rPr>
          <w:rFonts w:asciiTheme="minorHAnsi" w:hAnsiTheme="minorHAnsi" w:cstheme="minorHAnsi"/>
          <w:b/>
          <w:i/>
        </w:rPr>
        <w:tab/>
      </w:r>
      <w:r w:rsidR="00714F27" w:rsidRPr="00800E85">
        <w:rPr>
          <w:rFonts w:asciiTheme="minorHAnsi" w:hAnsiTheme="minorHAnsi" w:cstheme="minorHAnsi"/>
          <w:b/>
          <w:i/>
        </w:rPr>
        <w:t>Email</w:t>
      </w:r>
      <w:r w:rsidR="00113A2A" w:rsidRPr="00800E85">
        <w:rPr>
          <w:rFonts w:asciiTheme="minorHAnsi" w:hAnsiTheme="minorHAnsi" w:cstheme="minorHAnsi"/>
          <w:b/>
          <w:i/>
        </w:rPr>
        <w:t>:</w:t>
      </w:r>
      <w:r w:rsidR="00714F27" w:rsidRPr="00800E85">
        <w:rPr>
          <w:rFonts w:asciiTheme="minorHAnsi" w:hAnsiTheme="minorHAnsi" w:cstheme="minorHAnsi"/>
          <w:i/>
        </w:rPr>
        <w:tab/>
      </w:r>
      <w:r w:rsidR="00714F27" w:rsidRPr="00800E85">
        <w:rPr>
          <w:rFonts w:asciiTheme="minorHAnsi" w:hAnsiTheme="minorHAnsi" w:cstheme="minorHAnsi"/>
          <w:i/>
          <w:sz w:val="28"/>
          <w:szCs w:val="28"/>
        </w:rPr>
        <w:tab/>
      </w:r>
      <w:r w:rsidR="00714F27" w:rsidRPr="00800E85">
        <w:rPr>
          <w:rFonts w:asciiTheme="minorHAnsi" w:hAnsiTheme="minorHAnsi" w:cstheme="minorHAnsi"/>
          <w:i/>
          <w:sz w:val="28"/>
          <w:szCs w:val="28"/>
        </w:rPr>
        <w:tab/>
      </w:r>
      <w:r w:rsidR="00714F27" w:rsidRPr="00800E85">
        <w:rPr>
          <w:rFonts w:asciiTheme="minorHAnsi" w:hAnsiTheme="minorHAnsi" w:cstheme="minorHAnsi"/>
          <w:i/>
          <w:sz w:val="28"/>
          <w:szCs w:val="28"/>
        </w:rPr>
        <w:tab/>
      </w:r>
      <w:r w:rsidR="00714F27" w:rsidRPr="00800E85">
        <w:rPr>
          <w:rFonts w:asciiTheme="minorHAnsi" w:hAnsiTheme="minorHAnsi" w:cstheme="minorHAnsi"/>
          <w:i/>
          <w:sz w:val="28"/>
          <w:szCs w:val="28"/>
        </w:rPr>
        <w:tab/>
      </w:r>
    </w:p>
    <w:p w14:paraId="2E475ABA" w14:textId="6E2DA19C" w:rsidR="0051231F" w:rsidRPr="00800E85" w:rsidRDefault="00714F27" w:rsidP="00800E85">
      <w:pPr>
        <w:pStyle w:val="BodyText"/>
        <w:keepLines/>
        <w:spacing w:before="245"/>
        <w:ind w:firstLine="709"/>
        <w:rPr>
          <w:rFonts w:asciiTheme="minorHAnsi" w:hAnsiTheme="minorHAnsi" w:cstheme="minorHAnsi"/>
          <w:i/>
        </w:rPr>
      </w:pPr>
      <w:r w:rsidRPr="00800E85">
        <w:rPr>
          <w:rFonts w:asciiTheme="minorHAnsi" w:hAnsiTheme="minorHAnsi" w:cstheme="minorHAnsi"/>
          <w:b/>
          <w:i/>
        </w:rPr>
        <w:t>Telephone</w:t>
      </w:r>
      <w:r w:rsidR="00113A2A" w:rsidRPr="00800E85">
        <w:rPr>
          <w:rFonts w:asciiTheme="minorHAnsi" w:hAnsiTheme="minorHAnsi" w:cstheme="minorHAnsi"/>
          <w:b/>
          <w:i/>
        </w:rPr>
        <w:t>:</w:t>
      </w:r>
      <w:r w:rsidRPr="00800E85">
        <w:rPr>
          <w:rFonts w:asciiTheme="minorHAnsi" w:hAnsiTheme="minorHAnsi" w:cstheme="minorHAnsi"/>
          <w:i/>
        </w:rPr>
        <w:tab/>
      </w:r>
    </w:p>
    <w:p w14:paraId="2C292016" w14:textId="739A8C95" w:rsidR="0051231F" w:rsidRPr="00800E85" w:rsidRDefault="0051231F" w:rsidP="00714F27">
      <w:pPr>
        <w:pStyle w:val="BodyText"/>
        <w:keepLines/>
        <w:spacing w:before="245"/>
        <w:rPr>
          <w:rFonts w:asciiTheme="minorHAnsi" w:hAnsiTheme="minorHAnsi" w:cstheme="minorHAnsi"/>
          <w:b/>
          <w:i/>
        </w:rPr>
      </w:pPr>
      <w:r w:rsidRPr="00800E85">
        <w:rPr>
          <w:rFonts w:asciiTheme="minorHAnsi" w:hAnsiTheme="minorHAnsi" w:cstheme="minorHAnsi"/>
          <w:b/>
          <w:i/>
        </w:rPr>
        <w:t>Description of Event:</w:t>
      </w:r>
    </w:p>
    <w:p w14:paraId="2E754AC7" w14:textId="77777777" w:rsidR="00800E85" w:rsidRDefault="00800E85">
      <w:pPr>
        <w:pStyle w:val="BodyText"/>
        <w:keepNext/>
        <w:keepLines/>
        <w:spacing w:before="360"/>
        <w:rPr>
          <w:rFonts w:asciiTheme="minorHAnsi" w:hAnsiTheme="minorHAnsi" w:cstheme="minorHAnsi"/>
          <w:b/>
          <w:i/>
        </w:rPr>
      </w:pPr>
    </w:p>
    <w:p w14:paraId="733B6EAB" w14:textId="679DDEB2" w:rsidR="00714F27" w:rsidRPr="00800E85" w:rsidRDefault="00714F27">
      <w:pPr>
        <w:pStyle w:val="BodyText"/>
        <w:keepNext/>
        <w:keepLines/>
        <w:spacing w:before="360"/>
        <w:rPr>
          <w:rFonts w:asciiTheme="minorHAnsi" w:hAnsiTheme="minorHAnsi" w:cstheme="minorHAnsi"/>
          <w:b/>
          <w:i/>
        </w:rPr>
      </w:pPr>
      <w:r w:rsidRPr="00800E85">
        <w:rPr>
          <w:rFonts w:asciiTheme="minorHAnsi" w:hAnsiTheme="minorHAnsi" w:cstheme="minorHAnsi"/>
          <w:b/>
          <w:i/>
        </w:rPr>
        <w:t>How Event Contributed to the Quality of Student Life:</w:t>
      </w:r>
    </w:p>
    <w:p w14:paraId="6E561F76" w14:textId="77777777" w:rsidR="00800E85" w:rsidRDefault="00800E85" w:rsidP="003427C4">
      <w:pPr>
        <w:pStyle w:val="BodyText"/>
        <w:keepNext/>
        <w:keepLines/>
        <w:spacing w:before="360"/>
        <w:rPr>
          <w:rFonts w:asciiTheme="minorHAnsi" w:hAnsiTheme="minorHAnsi" w:cstheme="minorHAnsi"/>
          <w:b/>
          <w:i/>
        </w:rPr>
      </w:pPr>
    </w:p>
    <w:p w14:paraId="5AB62E07" w14:textId="77777777" w:rsidR="00800E85" w:rsidRDefault="00800E85" w:rsidP="003427C4">
      <w:pPr>
        <w:pStyle w:val="BodyText"/>
        <w:keepNext/>
        <w:keepLines/>
        <w:spacing w:before="360"/>
        <w:rPr>
          <w:rFonts w:asciiTheme="minorHAnsi" w:hAnsiTheme="minorHAnsi" w:cstheme="minorHAnsi"/>
          <w:b/>
          <w:i/>
        </w:rPr>
      </w:pPr>
    </w:p>
    <w:p w14:paraId="0A0CF01F" w14:textId="77777777" w:rsidR="00800E85" w:rsidRDefault="00800E85" w:rsidP="003427C4">
      <w:pPr>
        <w:pStyle w:val="BodyText"/>
        <w:keepNext/>
        <w:keepLines/>
        <w:spacing w:before="360"/>
        <w:rPr>
          <w:rFonts w:asciiTheme="minorHAnsi" w:hAnsiTheme="minorHAnsi" w:cstheme="minorHAnsi"/>
          <w:b/>
          <w:i/>
        </w:rPr>
      </w:pPr>
    </w:p>
    <w:p w14:paraId="63347FEE" w14:textId="1A109ABC" w:rsidR="003427C4" w:rsidRPr="00800E85" w:rsidRDefault="003427C4" w:rsidP="003427C4">
      <w:pPr>
        <w:pStyle w:val="BodyText"/>
        <w:keepNext/>
        <w:keepLines/>
        <w:spacing w:before="360"/>
        <w:rPr>
          <w:rFonts w:asciiTheme="minorHAnsi" w:hAnsiTheme="minorHAnsi" w:cstheme="minorHAnsi"/>
          <w:b/>
          <w:i/>
        </w:rPr>
      </w:pPr>
      <w:r w:rsidRPr="00800E85">
        <w:rPr>
          <w:rFonts w:asciiTheme="minorHAnsi" w:hAnsiTheme="minorHAnsi" w:cstheme="minorHAnsi"/>
          <w:b/>
          <w:i/>
        </w:rPr>
        <w:t xml:space="preserve">Don’t forget to submit a final budget </w:t>
      </w:r>
      <w:r w:rsidR="00800E85">
        <w:rPr>
          <w:rFonts w:asciiTheme="minorHAnsi" w:hAnsiTheme="minorHAnsi" w:cstheme="minorHAnsi"/>
          <w:b/>
          <w:i/>
        </w:rPr>
        <w:t>with this form!</w:t>
      </w:r>
    </w:p>
    <w:p w14:paraId="36FE2C38" w14:textId="77777777" w:rsidR="003427C4" w:rsidRPr="00800E85" w:rsidRDefault="003427C4">
      <w:pPr>
        <w:pStyle w:val="BodyText"/>
        <w:keepNext/>
        <w:keepLines/>
        <w:spacing w:before="360"/>
        <w:rPr>
          <w:rFonts w:asciiTheme="minorHAnsi" w:hAnsiTheme="minorHAnsi" w:cstheme="minorHAnsi"/>
          <w:b/>
          <w:i/>
        </w:rPr>
      </w:pPr>
    </w:p>
    <w:sectPr w:rsidR="003427C4" w:rsidRPr="00800E8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27"/>
    <w:rsid w:val="00044F0A"/>
    <w:rsid w:val="00113A2A"/>
    <w:rsid w:val="0032110E"/>
    <w:rsid w:val="003427C4"/>
    <w:rsid w:val="004A23E6"/>
    <w:rsid w:val="0051231F"/>
    <w:rsid w:val="005D69E5"/>
    <w:rsid w:val="00651AE6"/>
    <w:rsid w:val="006679A2"/>
    <w:rsid w:val="00714F27"/>
    <w:rsid w:val="007710FE"/>
    <w:rsid w:val="00800E85"/>
    <w:rsid w:val="00814104"/>
    <w:rsid w:val="00814BA5"/>
    <w:rsid w:val="0085744A"/>
    <w:rsid w:val="00A31949"/>
    <w:rsid w:val="00A92748"/>
    <w:rsid w:val="00BD54A8"/>
    <w:rsid w:val="00D555D8"/>
    <w:rsid w:val="00E47962"/>
    <w:rsid w:val="00F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D9906"/>
  <w15:docId w15:val="{FE9AB347-2994-4BDA-867E-9BC00C75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5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1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427C4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funds@queens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s\AppData\Roaming\Microsoft\Templates\Project%20clos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1C5D-3B82-445D-B9A4-2198FEF9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closure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Denniston-Stewart</dc:creator>
  <cp:lastModifiedBy>Jessica Whiting</cp:lastModifiedBy>
  <cp:revision>2</cp:revision>
  <cp:lastPrinted>2113-01-01T04:00:00Z</cp:lastPrinted>
  <dcterms:created xsi:type="dcterms:W3CDTF">2020-08-27T17:27:00Z</dcterms:created>
  <dcterms:modified xsi:type="dcterms:W3CDTF">2020-08-27T17:27:00Z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TC103804631033</vt:lpwstr>
  </property>
</Properties>
</file>